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92" w:rsidRDefault="003B7492" w:rsidP="001A5A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«Утверждаю»                                                                    </w:t>
      </w:r>
    </w:p>
    <w:p w:rsidR="003B7492" w:rsidRDefault="003B7492" w:rsidP="001A5AE8">
      <w:pPr>
        <w:ind w:left="5103" w:hanging="5103"/>
        <w:rPr>
          <w:bCs/>
        </w:rPr>
      </w:pPr>
      <w:r>
        <w:rPr>
          <w:bCs/>
        </w:rPr>
        <w:t xml:space="preserve">         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Директор МБОУ </w:t>
      </w:r>
      <w:r w:rsidR="001A5AE8">
        <w:rPr>
          <w:bCs/>
        </w:rPr>
        <w:t>Хоринской</w:t>
      </w:r>
      <w:r>
        <w:rPr>
          <w:bCs/>
        </w:rPr>
        <w:t xml:space="preserve">                                </w:t>
      </w:r>
      <w:r>
        <w:rPr>
          <w:bCs/>
        </w:rPr>
        <w:tab/>
        <w:t xml:space="preserve">СОШ имени </w:t>
      </w:r>
      <w:r w:rsidR="001A5AE8">
        <w:rPr>
          <w:bCs/>
        </w:rPr>
        <w:t>Г.Н</w:t>
      </w:r>
      <w:r>
        <w:rPr>
          <w:bCs/>
        </w:rPr>
        <w:t>.</w:t>
      </w:r>
      <w:r w:rsidR="001A5AE8">
        <w:rPr>
          <w:bCs/>
        </w:rPr>
        <w:t>Чиряева</w:t>
      </w:r>
      <w:r>
        <w:rPr>
          <w:bCs/>
        </w:rPr>
        <w:tab/>
      </w:r>
    </w:p>
    <w:p w:rsidR="003B7492" w:rsidRDefault="003B7492" w:rsidP="001A5AE8">
      <w:pPr>
        <w:pStyle w:val="a7"/>
        <w:shd w:val="clear" w:color="auto" w:fill="FFFFFF"/>
        <w:spacing w:before="30" w:after="30"/>
      </w:pPr>
      <w:r>
        <w:rPr>
          <w:bCs/>
        </w:rPr>
        <w:t xml:space="preserve">                      </w:t>
      </w:r>
      <w:r w:rsidR="001A5AE8">
        <w:rPr>
          <w:bCs/>
        </w:rPr>
        <w:t xml:space="preserve">                </w:t>
      </w:r>
      <w:r w:rsidR="001A5AE8">
        <w:rPr>
          <w:bCs/>
        </w:rPr>
        <w:tab/>
      </w:r>
      <w:r w:rsidR="001A5AE8">
        <w:rPr>
          <w:bCs/>
        </w:rPr>
        <w:tab/>
      </w:r>
      <w:r w:rsidR="001A5AE8">
        <w:rPr>
          <w:bCs/>
        </w:rPr>
        <w:tab/>
      </w:r>
      <w:r w:rsidR="001A5AE8">
        <w:rPr>
          <w:bCs/>
        </w:rPr>
        <w:tab/>
      </w:r>
      <w:r w:rsidR="001A5AE8">
        <w:rPr>
          <w:bCs/>
        </w:rPr>
        <w:tab/>
        <w:t xml:space="preserve"> ________</w:t>
      </w:r>
      <w:r>
        <w:rPr>
          <w:bCs/>
        </w:rPr>
        <w:t xml:space="preserve">____ </w:t>
      </w:r>
      <w:r w:rsidR="001A5AE8">
        <w:rPr>
          <w:bCs/>
        </w:rPr>
        <w:t>Самсонова Р.В</w:t>
      </w:r>
      <w:r>
        <w:rPr>
          <w:bCs/>
        </w:rPr>
        <w:t xml:space="preserve">.                                    </w:t>
      </w:r>
    </w:p>
    <w:p w:rsidR="003B7492" w:rsidRDefault="003B7492">
      <w:pPr>
        <w:pStyle w:val="a7"/>
        <w:shd w:val="clear" w:color="auto" w:fill="FFFFFF"/>
        <w:spacing w:before="30" w:after="30"/>
        <w:jc w:val="center"/>
      </w:pPr>
    </w:p>
    <w:p w:rsidR="003B7492" w:rsidRDefault="003B7492">
      <w:pPr>
        <w:pStyle w:val="a7"/>
        <w:shd w:val="clear" w:color="auto" w:fill="FFFFFF"/>
        <w:spacing w:before="30" w:after="30"/>
        <w:jc w:val="center"/>
      </w:pPr>
    </w:p>
    <w:p w:rsidR="003B7492" w:rsidRDefault="003B7492">
      <w:pPr>
        <w:pStyle w:val="a7"/>
        <w:shd w:val="clear" w:color="auto" w:fill="FFFFFF"/>
        <w:spacing w:before="30" w:after="30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План научно-методической работы МБОУ </w:t>
      </w:r>
      <w:r w:rsidR="001A5AE8">
        <w:rPr>
          <w:rStyle w:val="a3"/>
          <w:b w:val="0"/>
          <w:color w:val="000000"/>
          <w:sz w:val="28"/>
          <w:szCs w:val="28"/>
        </w:rPr>
        <w:t>Хоринская</w:t>
      </w:r>
      <w:r>
        <w:rPr>
          <w:rStyle w:val="a3"/>
          <w:b w:val="0"/>
          <w:color w:val="000000"/>
          <w:sz w:val="28"/>
          <w:szCs w:val="28"/>
        </w:rPr>
        <w:t xml:space="preserve"> СОШ имени </w:t>
      </w:r>
      <w:r w:rsidR="001A5AE8">
        <w:rPr>
          <w:rStyle w:val="a3"/>
          <w:b w:val="0"/>
          <w:color w:val="000000"/>
          <w:sz w:val="28"/>
          <w:szCs w:val="28"/>
        </w:rPr>
        <w:t>Г.Н.Чиряева</w:t>
      </w:r>
      <w:r>
        <w:rPr>
          <w:rStyle w:val="a3"/>
          <w:b w:val="0"/>
          <w:color w:val="000000"/>
          <w:sz w:val="28"/>
          <w:szCs w:val="28"/>
        </w:rPr>
        <w:t xml:space="preserve"> на 201</w:t>
      </w:r>
      <w:r w:rsidR="001A5AE8">
        <w:rPr>
          <w:rStyle w:val="a3"/>
          <w:b w:val="0"/>
          <w:color w:val="000000"/>
          <w:sz w:val="28"/>
          <w:szCs w:val="28"/>
        </w:rPr>
        <w:t>6</w:t>
      </w:r>
      <w:r>
        <w:rPr>
          <w:rStyle w:val="a3"/>
          <w:b w:val="0"/>
          <w:color w:val="000000"/>
          <w:sz w:val="28"/>
          <w:szCs w:val="28"/>
        </w:rPr>
        <w:t xml:space="preserve"> – 201</w:t>
      </w:r>
      <w:r w:rsidR="001A5AE8">
        <w:rPr>
          <w:rStyle w:val="a3"/>
          <w:b w:val="0"/>
          <w:color w:val="000000"/>
          <w:sz w:val="28"/>
          <w:szCs w:val="28"/>
        </w:rPr>
        <w:t>7</w:t>
      </w:r>
      <w:r>
        <w:rPr>
          <w:rStyle w:val="a3"/>
          <w:b w:val="0"/>
          <w:color w:val="000000"/>
          <w:sz w:val="28"/>
          <w:szCs w:val="28"/>
        </w:rPr>
        <w:t xml:space="preserve"> учебный год</w:t>
      </w:r>
    </w:p>
    <w:p w:rsidR="003B7492" w:rsidRDefault="003B7492">
      <w:pPr>
        <w:pStyle w:val="a7"/>
        <w:shd w:val="clear" w:color="auto" w:fill="FFFFFF"/>
        <w:spacing w:before="30" w:after="3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Style w:val="a3"/>
          <w:b w:val="0"/>
          <w:color w:val="000000"/>
          <w:sz w:val="28"/>
          <w:szCs w:val="28"/>
        </w:rPr>
        <w:t> </w:t>
      </w:r>
    </w:p>
    <w:p w:rsidR="003B7492" w:rsidRDefault="003B7492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Методическая тема: </w:t>
      </w:r>
      <w:r>
        <w:rPr>
          <w:rFonts w:ascii="Times New Roman CYR" w:hAnsi="Times New Roman CYR" w:cs="Times New Roman CYR"/>
          <w:sz w:val="28"/>
          <w:szCs w:val="28"/>
        </w:rPr>
        <w:t>Развитие участников образовательного процесса в условиях дифференцированного, научно-исследовательского, творческого подхода к процессам обучения, воспитания, здоровьесбережения.</w:t>
      </w:r>
    </w:p>
    <w:p w:rsidR="003B7492" w:rsidRDefault="003B7492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Создание условий для реализации личностных функций учителя,  повышения уровня его профессионального саморазвития. </w:t>
      </w:r>
    </w:p>
    <w:p w:rsidR="003B7492" w:rsidRDefault="003B7492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:rsidR="003B7492" w:rsidRDefault="003B7492">
      <w:pPr>
        <w:pStyle w:val="a7"/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Продолжить работу по обеспечению реализации прав на полноценное качественное образование и социализацию разных категорий детей с ОВЗ в соответствии с их возможностями, способностями, индивидуальными склонностями и потребностями через создание единого образовательного пространства.</w:t>
      </w:r>
    </w:p>
    <w:p w:rsidR="003B7492" w:rsidRDefault="003B7492">
      <w:pPr>
        <w:pStyle w:val="a7"/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Формировать на основе личностно-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, средового и </w:t>
      </w:r>
      <w:proofErr w:type="spellStart"/>
      <w:r>
        <w:rPr>
          <w:color w:val="000000"/>
          <w:sz w:val="28"/>
          <w:szCs w:val="28"/>
        </w:rPr>
        <w:t>компетентностного</w:t>
      </w:r>
      <w:proofErr w:type="spellEnd"/>
      <w:r>
        <w:rPr>
          <w:color w:val="000000"/>
          <w:sz w:val="28"/>
          <w:szCs w:val="28"/>
        </w:rPr>
        <w:t xml:space="preserve"> подходов духовно-развитую, гармоничную личность воспитанника, стремящуюся к сохранению физического, психического и нравственного здоровья, готового к жизненному самоопределению, с активной гражданской позицией.</w:t>
      </w:r>
    </w:p>
    <w:p w:rsidR="003B7492" w:rsidRDefault="003B7492">
      <w:pPr>
        <w:pStyle w:val="a7"/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Повышать качество образования за счёт освоения инновационных образовательных технологий.</w:t>
      </w:r>
    </w:p>
    <w:p w:rsidR="003B7492" w:rsidRDefault="003B7492">
      <w:pPr>
        <w:pStyle w:val="a7"/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Продолжить работу по созданию коррекционно-развивающей,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безбарьерной</w:t>
      </w:r>
      <w:proofErr w:type="spellEnd"/>
      <w:r>
        <w:rPr>
          <w:color w:val="000000"/>
          <w:sz w:val="28"/>
          <w:szCs w:val="28"/>
        </w:rPr>
        <w:t xml:space="preserve"> среды в ОУ.</w:t>
      </w:r>
    </w:p>
    <w:p w:rsidR="003B7492" w:rsidRDefault="003B7492">
      <w:pPr>
        <w:pStyle w:val="a7"/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Продолжить поэтапное введение ФГОС начального общего образования.</w:t>
      </w:r>
    </w:p>
    <w:p w:rsidR="003B7492" w:rsidRDefault="003B7492">
      <w:pPr>
        <w:pStyle w:val="a7"/>
        <w:shd w:val="clear" w:color="auto" w:fill="FFFFFF"/>
        <w:spacing w:before="30" w:after="30"/>
        <w:ind w:firstLine="709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 </w:t>
      </w:r>
    </w:p>
    <w:p w:rsidR="003B7492" w:rsidRDefault="003B7492">
      <w:pPr>
        <w:pStyle w:val="a7"/>
        <w:spacing w:before="30" w:after="30"/>
        <w:jc w:val="center"/>
        <w:rPr>
          <w:rStyle w:val="a3"/>
          <w:sz w:val="28"/>
          <w:szCs w:val="28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ОСНОВНЫЕ НАПРАВЛЕНИЯ ДЕЯТЕЛЬНОСТИ</w:t>
      </w:r>
    </w:p>
    <w:p w:rsidR="003B7492" w:rsidRDefault="003B7492">
      <w:pPr>
        <w:pStyle w:val="a7"/>
        <w:spacing w:before="30" w:after="30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</w:rPr>
        <w:t>Работа с кадрами</w:t>
      </w:r>
    </w:p>
    <w:p w:rsidR="003B7492" w:rsidRDefault="003B7492">
      <w:pPr>
        <w:pStyle w:val="a7"/>
        <w:spacing w:before="30" w:after="3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совершенствовать систему работы с педагогическими кадрами по повышению профессиональной компетентности за счёт самообразования,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самопроектирования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самооценки деятельности.</w:t>
      </w:r>
    </w:p>
    <w:p w:rsidR="003B7492" w:rsidRDefault="003B7492">
      <w:pPr>
        <w:pStyle w:val="a7"/>
        <w:spacing w:before="30" w:after="30"/>
        <w:ind w:firstLine="709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3B7492" w:rsidRDefault="003B7492">
      <w:pPr>
        <w:pStyle w:val="a7"/>
        <w:spacing w:before="30" w:after="3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Аттестация педагогических работников</w:t>
      </w:r>
    </w:p>
    <w:p w:rsidR="003B7492" w:rsidRDefault="003B7492">
      <w:pPr>
        <w:pStyle w:val="a7"/>
        <w:spacing w:before="30" w:after="30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3B7492" w:rsidRDefault="003B7492">
      <w:pPr>
        <w:pStyle w:val="a7"/>
        <w:spacing w:before="30" w:after="30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Цель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3B7492" w:rsidRDefault="003B7492">
      <w:pPr>
        <w:pStyle w:val="a7"/>
        <w:spacing w:before="30" w:after="3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208"/>
        <w:gridCol w:w="1260"/>
        <w:gridCol w:w="2083"/>
        <w:gridCol w:w="2779"/>
      </w:tblGrid>
      <w:tr w:rsidR="003B74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Сроки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Исполнители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Прогнозируемый результат</w:t>
            </w:r>
          </w:p>
        </w:tc>
      </w:tr>
      <w:tr w:rsidR="003B74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1.     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 w:rsidP="002620BD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положения о процедуре прохождения аттестации в 201</w:t>
            </w:r>
            <w:r w:rsidR="002620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2620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с материалами по процедуре аттестации педагогических работников.</w:t>
            </w:r>
          </w:p>
        </w:tc>
      </w:tr>
      <w:tr w:rsidR="003B74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2.     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оформлении необходимых документов для прохождения аттестации.</w:t>
            </w:r>
          </w:p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Сентябрь-июнь.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аттестационных материалов педагогов.</w:t>
            </w:r>
          </w:p>
        </w:tc>
      </w:tr>
      <w:tr w:rsidR="003B74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3.     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системы работы аттестующихся учителей.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Октябрь-апрель.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на аттестующихся педагогов, справки в рамках ВШК.</w:t>
            </w:r>
          </w:p>
        </w:tc>
      </w:tr>
      <w:tr w:rsidR="003B74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4.     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мероприятий, представление опыта работы аттестующихся педагогов.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Октябрь-апрель.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НМР, рук. МО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материалов для ППО</w:t>
            </w:r>
          </w:p>
        </w:tc>
      </w:tr>
      <w:tr w:rsidR="003B74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5.     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сдачи заявлений на аттестацию на первую и высшую квалификационную </w:t>
            </w:r>
            <w:proofErr w:type="gramStart"/>
            <w:r>
              <w:rPr>
                <w:sz w:val="28"/>
                <w:szCs w:val="28"/>
              </w:rPr>
              <w:t>категорию</w:t>
            </w:r>
            <w:proofErr w:type="gramEnd"/>
            <w:r>
              <w:rPr>
                <w:sz w:val="28"/>
                <w:szCs w:val="28"/>
              </w:rPr>
              <w:t xml:space="preserve"> и принятие решения о представлении на предмет соответствия занимаемой должности в 2013 году. Утверждение списка педагогических и руководящих работников аттестующихся в 2013 году.</w:t>
            </w:r>
          </w:p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Декабрь-январь.</w:t>
            </w:r>
          </w:p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Зам. директора по НМР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Заявления, представления, список аттестующихся педагогов.</w:t>
            </w:r>
          </w:p>
        </w:tc>
      </w:tr>
      <w:tr w:rsidR="003B74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6.     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о присвоении педагогическим работникам квалификационных категорий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года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присвоении квалификационных категорий.</w:t>
            </w:r>
          </w:p>
        </w:tc>
      </w:tr>
      <w:tr w:rsidR="003B749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7.     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соответствующих записей </w:t>
            </w:r>
            <w:r>
              <w:rPr>
                <w:sz w:val="28"/>
                <w:szCs w:val="28"/>
              </w:rPr>
              <w:lastRenderedPageBreak/>
              <w:t>о присвоении квалификационной категории в трудовые книжки и личные дела педагогов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Приведение в соответствие </w:t>
            </w:r>
            <w:r>
              <w:rPr>
                <w:sz w:val="28"/>
                <w:szCs w:val="28"/>
              </w:rPr>
              <w:lastRenderedPageBreak/>
              <w:t>документов</w:t>
            </w:r>
          </w:p>
        </w:tc>
      </w:tr>
    </w:tbl>
    <w:p w:rsidR="003B7492" w:rsidRDefault="003B7492">
      <w:pPr>
        <w:pStyle w:val="a7"/>
        <w:spacing w:before="30" w:after="3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 </w:t>
      </w:r>
    </w:p>
    <w:p w:rsidR="003B7492" w:rsidRDefault="003B7492">
      <w:pPr>
        <w:pStyle w:val="a7"/>
        <w:spacing w:before="30" w:after="30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3B7492" w:rsidRDefault="003B7492">
      <w:pPr>
        <w:pStyle w:val="a7"/>
        <w:spacing w:before="30" w:after="30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Повышение квалификации педагогических работников</w:t>
      </w:r>
    </w:p>
    <w:p w:rsidR="003B7492" w:rsidRDefault="003B7492">
      <w:pPr>
        <w:pStyle w:val="a7"/>
        <w:spacing w:before="30" w:after="30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 </w:t>
      </w:r>
    </w:p>
    <w:p w:rsidR="003B7492" w:rsidRDefault="003B7492">
      <w:pPr>
        <w:pStyle w:val="a7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Цель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повышение профессиональной компетентности и уровня педагогического мастерства учителей, воспитателей, специалистов КАО.</w:t>
      </w:r>
    </w:p>
    <w:p w:rsidR="003B7492" w:rsidRDefault="003B7492">
      <w:pPr>
        <w:pStyle w:val="a7"/>
        <w:spacing w:before="30" w:after="3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590"/>
        <w:gridCol w:w="1270"/>
        <w:gridCol w:w="2150"/>
        <w:gridCol w:w="2463"/>
      </w:tblGrid>
      <w:tr w:rsidR="003B7492"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1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Сроки</w:t>
            </w:r>
          </w:p>
        </w:tc>
        <w:tc>
          <w:tcPr>
            <w:tcW w:w="2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Исполнители</w:t>
            </w:r>
          </w:p>
        </w:tc>
        <w:tc>
          <w:tcPr>
            <w:tcW w:w="24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Прогнозируемый результат</w:t>
            </w:r>
          </w:p>
        </w:tc>
      </w:tr>
      <w:tr w:rsidR="003B7492"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left="72" w:firstLine="18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1)Корректировка перспективного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5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22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 201</w:t>
            </w:r>
            <w:r w:rsidR="002620B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НМР</w:t>
            </w:r>
          </w:p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15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Перспективный план курсовой переподготовки</w:t>
            </w:r>
          </w:p>
        </w:tc>
        <w:tc>
          <w:tcPr>
            <w:tcW w:w="24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left="72" w:firstLine="18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1) Корректировка перспективного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плана прохождения курсов повышения квалификации</w:t>
            </w:r>
            <w:proofErr w:type="gramEnd"/>
          </w:p>
        </w:tc>
      </w:tr>
      <w:tr w:rsidR="003B7492"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left="72" w:firstLine="18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2) Составление заявок по прохождению курсов</w:t>
            </w:r>
          </w:p>
        </w:tc>
        <w:tc>
          <w:tcPr>
            <w:tcW w:w="15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 w:rsidP="002620BD">
            <w:pPr>
              <w:widowControl w:val="0"/>
              <w:autoSpaceDE w:val="0"/>
              <w:spacing w:line="360" w:lineRule="auto"/>
              <w:ind w:firstLine="4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 201</w:t>
            </w:r>
            <w:r w:rsidR="002620B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НМР</w:t>
            </w:r>
          </w:p>
        </w:tc>
        <w:tc>
          <w:tcPr>
            <w:tcW w:w="2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33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прохождения курсов</w:t>
            </w:r>
          </w:p>
        </w:tc>
        <w:tc>
          <w:tcPr>
            <w:tcW w:w="24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left="72" w:firstLine="18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2) Составление заявок по прохождению курсов</w:t>
            </w:r>
          </w:p>
        </w:tc>
      </w:tr>
      <w:tr w:rsidR="003B7492"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left="72" w:firstLine="18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3) Прохождение курсов</w:t>
            </w:r>
          </w:p>
        </w:tc>
        <w:tc>
          <w:tcPr>
            <w:tcW w:w="15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4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  <w:tc>
          <w:tcPr>
            <w:tcW w:w="1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НМР</w:t>
            </w:r>
          </w:p>
        </w:tc>
        <w:tc>
          <w:tcPr>
            <w:tcW w:w="2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33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свидетельства о прохождении курсов</w:t>
            </w:r>
          </w:p>
        </w:tc>
        <w:tc>
          <w:tcPr>
            <w:tcW w:w="24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left="72" w:firstLine="18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3) Прохождение курсов</w:t>
            </w:r>
          </w:p>
        </w:tc>
      </w:tr>
    </w:tbl>
    <w:p w:rsidR="003B7492" w:rsidRDefault="003B7492">
      <w:pPr>
        <w:pStyle w:val="a7"/>
        <w:spacing w:before="30" w:after="30"/>
        <w:ind w:firstLine="709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3B7492" w:rsidRDefault="003B7492">
      <w:pPr>
        <w:pStyle w:val="a7"/>
        <w:spacing w:before="30" w:after="30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Обобщение и распространение опыта работы</w:t>
      </w:r>
    </w:p>
    <w:p w:rsidR="003B7492" w:rsidRDefault="003B7492">
      <w:pPr>
        <w:pStyle w:val="a7"/>
        <w:spacing w:before="30" w:after="3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 Цель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обобщение и распространение результатов творческой деятельности педагогов</w:t>
      </w:r>
    </w:p>
    <w:p w:rsidR="003B7492" w:rsidRDefault="003B7492">
      <w:pPr>
        <w:pStyle w:val="a7"/>
        <w:spacing w:before="30" w:after="30"/>
        <w:ind w:firstLine="709"/>
        <w:jc w:val="center"/>
        <w:rPr>
          <w:rStyle w:val="a3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tbl>
      <w:tblPr>
        <w:tblW w:w="1051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3595"/>
        <w:gridCol w:w="1344"/>
        <w:gridCol w:w="2890"/>
        <w:gridCol w:w="2390"/>
      </w:tblGrid>
      <w:tr w:rsidR="003B7492" w:rsidTr="002620BD">
        <w:tc>
          <w:tcPr>
            <w:tcW w:w="297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Сроки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Исполнители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Прогнозируемые результаты</w:t>
            </w:r>
          </w:p>
        </w:tc>
      </w:tr>
      <w:tr w:rsidR="003B7492" w:rsidTr="002620BD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5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утверждение графика </w:t>
            </w:r>
            <w:proofErr w:type="spellStart"/>
            <w:r>
              <w:rPr>
                <w:sz w:val="28"/>
                <w:szCs w:val="28"/>
              </w:rPr>
              <w:t>взаимопосещения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уроков.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НМР, рук. МО</w:t>
            </w:r>
          </w:p>
        </w:tc>
        <w:tc>
          <w:tcPr>
            <w:tcW w:w="23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</w:t>
            </w:r>
            <w:proofErr w:type="spellStart"/>
            <w:r>
              <w:rPr>
                <w:sz w:val="28"/>
                <w:szCs w:val="28"/>
              </w:rPr>
              <w:t>взаимопосещения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уроков.</w:t>
            </w:r>
          </w:p>
        </w:tc>
      </w:tr>
      <w:tr w:rsidR="003B7492" w:rsidTr="002620BD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95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(корректировка) информационных карт передового педагогического опыта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8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НМР, рук. МО, педагоги.</w:t>
            </w:r>
          </w:p>
        </w:tc>
        <w:tc>
          <w:tcPr>
            <w:tcW w:w="23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 ППО.</w:t>
            </w:r>
          </w:p>
        </w:tc>
      </w:tr>
      <w:tr w:rsidR="003B7492" w:rsidTr="002620BD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5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методической «копилки»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8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НМР, рук. МО, педагоги.</w:t>
            </w:r>
          </w:p>
        </w:tc>
        <w:tc>
          <w:tcPr>
            <w:tcW w:w="23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Тезисы выступлений, конспекты, доклады и т.д.</w:t>
            </w:r>
          </w:p>
        </w:tc>
      </w:tr>
      <w:tr w:rsidR="003B7492" w:rsidTr="002620BD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5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на заседаниях МО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март-апрель.</w:t>
            </w:r>
          </w:p>
        </w:tc>
        <w:tc>
          <w:tcPr>
            <w:tcW w:w="28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НМР, руководители МО, педагоги.</w:t>
            </w:r>
          </w:p>
        </w:tc>
        <w:tc>
          <w:tcPr>
            <w:tcW w:w="23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рекомендаций для внедрения.</w:t>
            </w:r>
          </w:p>
        </w:tc>
      </w:tr>
      <w:tr w:rsidR="003B7492" w:rsidTr="002620BD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5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на заседании МС, на сайте школы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Ноябрь-апрель.</w:t>
            </w:r>
          </w:p>
        </w:tc>
        <w:tc>
          <w:tcPr>
            <w:tcW w:w="28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информатизации.</w:t>
            </w:r>
          </w:p>
        </w:tc>
        <w:tc>
          <w:tcPr>
            <w:tcW w:w="23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распространении опыта работы, страница сайта «Методическая копилка».</w:t>
            </w:r>
          </w:p>
        </w:tc>
      </w:tr>
      <w:tr w:rsidR="003B7492" w:rsidTr="002620BD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95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практического применения опыта на открытых уроках и семинарах, разработка рекомендаций по его внедрению.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8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представляющие свой опыт работы.</w:t>
            </w:r>
          </w:p>
        </w:tc>
        <w:tc>
          <w:tcPr>
            <w:tcW w:w="23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распространения опыта.</w:t>
            </w:r>
          </w:p>
        </w:tc>
      </w:tr>
      <w:tr w:rsidR="003B7492" w:rsidTr="002620BD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95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научно-практических конференциях, семинарах и пр.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8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НМР, зам. директора по УВР, руководители МО, педагоги.</w:t>
            </w:r>
          </w:p>
        </w:tc>
        <w:tc>
          <w:tcPr>
            <w:tcW w:w="2390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Рекомендации для распространения опыта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3B7492" w:rsidRDefault="003B7492">
      <w:pPr>
        <w:pStyle w:val="a7"/>
        <w:spacing w:before="30" w:after="3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3B7492" w:rsidRDefault="003B7492">
      <w:pPr>
        <w:pStyle w:val="a7"/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3B7492" w:rsidRDefault="003B7492">
      <w:pPr>
        <w:widowControl w:val="0"/>
        <w:autoSpaceDE w:val="0"/>
        <w:ind w:firstLine="43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Предметные олимпиады, конкурсы</w:t>
      </w:r>
    </w:p>
    <w:p w:rsidR="003B7492" w:rsidRDefault="003B7492">
      <w:pPr>
        <w:pStyle w:val="a7"/>
        <w:spacing w:before="30" w:after="30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развитие интересов и раскрытие творческого потенциала учащихся</w:t>
      </w:r>
    </w:p>
    <w:p w:rsidR="003B7492" w:rsidRDefault="003B7492">
      <w:pPr>
        <w:pStyle w:val="a7"/>
        <w:spacing w:before="30" w:after="30"/>
        <w:rPr>
          <w:color w:val="000000"/>
          <w:sz w:val="28"/>
          <w:szCs w:val="28"/>
          <w:shd w:val="clear" w:color="auto" w:fill="FFFFFF"/>
        </w:rPr>
      </w:pPr>
    </w:p>
    <w:tbl>
      <w:tblPr>
        <w:tblW w:w="10095" w:type="dxa"/>
        <w:tblInd w:w="-439" w:type="dxa"/>
        <w:tblLayout w:type="fixed"/>
        <w:tblLook w:val="0000" w:firstRow="0" w:lastRow="0" w:firstColumn="0" w:lastColumn="0" w:noHBand="0" w:noVBand="0"/>
      </w:tblPr>
      <w:tblGrid>
        <w:gridCol w:w="4320"/>
        <w:gridCol w:w="1800"/>
        <w:gridCol w:w="1906"/>
        <w:gridCol w:w="2069"/>
      </w:tblGrid>
      <w:tr w:rsidR="003B7492" w:rsidTr="00931694">
        <w:trPr>
          <w:trHeight w:val="6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napToGrid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napToGrid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napToGrid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7492" w:rsidTr="00931694">
        <w:trPr>
          <w:trHeight w:val="6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1) участие во всероссийской олимпиаде Мир знаний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492" w:rsidRDefault="002620BD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 2013</w:t>
            </w:r>
            <w:r w:rsidR="003B749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иректора по НМР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Активизация познавательных интересов и творческой активности обучающихся</w:t>
            </w:r>
          </w:p>
        </w:tc>
      </w:tr>
      <w:tr w:rsidR="003B7492" w:rsidTr="00931694">
        <w:trPr>
          <w:trHeight w:val="6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2) участие во всероссийской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дистанционной олимпиаде для учеников начальной школы «Домик-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Семигномик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492" w:rsidRDefault="002620BD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Октябрь-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ноябрь 2013</w:t>
            </w:r>
            <w:r w:rsidR="003B749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иректор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 по НМР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Активизация познавательны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х интересов и творческой активности обучающихся</w:t>
            </w:r>
          </w:p>
        </w:tc>
      </w:tr>
      <w:tr w:rsidR="003B7492" w:rsidTr="00931694">
        <w:trPr>
          <w:trHeight w:val="6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3) участие во всероссийской олимпиаде «Русский медвежонок»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492" w:rsidRDefault="003B7492" w:rsidP="002620BD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екабрь201</w:t>
            </w:r>
            <w:r w:rsidR="002620B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иректора по НМР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Активизация познавательных интересов и творческой активности обучающихся</w:t>
            </w:r>
          </w:p>
        </w:tc>
      </w:tr>
      <w:tr w:rsidR="003B7492" w:rsidTr="00931694">
        <w:trPr>
          <w:trHeight w:val="6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4) участие во всероссийской олимпиаде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Гелиантус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492" w:rsidRDefault="003B7492" w:rsidP="002620BD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Ноябрь-декабрь 201</w:t>
            </w:r>
            <w:r w:rsidR="002620B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иректора по НМР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Активизация познавательных интересов и творческой активности обучающихся</w:t>
            </w:r>
          </w:p>
        </w:tc>
      </w:tr>
      <w:tr w:rsidR="003B7492" w:rsidTr="00931694">
        <w:trPr>
          <w:trHeight w:val="6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5) участие во всероссийской олимпиаде «КИТ»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492" w:rsidRDefault="003B7492" w:rsidP="002620BD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Ноябрь-декабрь 201</w:t>
            </w:r>
            <w:r w:rsidR="002620B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иректора по НМР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Активизация познавательных интересов и творческой активности обучающихся</w:t>
            </w:r>
          </w:p>
        </w:tc>
      </w:tr>
      <w:tr w:rsidR="003B7492" w:rsidTr="00931694">
        <w:trPr>
          <w:trHeight w:val="13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3) Первый (школьный) этап Всероссийской олимпиады школьников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  <w:p w:rsidR="003B7492" w:rsidRDefault="003B7492" w:rsidP="002620BD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</w:t>
            </w:r>
            <w:r w:rsidR="002620B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иректора по УВР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</w:tr>
      <w:tr w:rsidR="003B7492" w:rsidTr="00931694">
        <w:trPr>
          <w:trHeight w:val="13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4) Анализ результатов олимпиад первого (школьного) этапа Всероссийской олимпиады школьников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Ноябрь </w:t>
            </w:r>
          </w:p>
          <w:p w:rsidR="003B7492" w:rsidRDefault="003B7492" w:rsidP="002620BD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2620B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napToGrid w:val="0"/>
              <w:spacing w:line="360" w:lineRule="auto"/>
              <w:ind w:firstLine="61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napToGrid w:val="0"/>
              <w:spacing w:line="360" w:lineRule="auto"/>
              <w:ind w:firstLine="61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7492" w:rsidTr="00931694">
        <w:trPr>
          <w:trHeight w:val="13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5) Второй (муниципальный) этап Всероссийской олимпиады школьников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25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Ноябрь </w:t>
            </w:r>
          </w:p>
          <w:p w:rsidR="003B7492" w:rsidRDefault="003B7492">
            <w:pPr>
              <w:widowControl w:val="0"/>
              <w:autoSpaceDE w:val="0"/>
              <w:spacing w:line="360" w:lineRule="auto"/>
              <w:ind w:firstLine="25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2620B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3B7492" w:rsidRDefault="003B7492">
            <w:pPr>
              <w:widowControl w:val="0"/>
              <w:autoSpaceDE w:val="0"/>
              <w:spacing w:line="360" w:lineRule="auto"/>
              <w:ind w:firstLine="25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иректора по УВР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</w:tr>
      <w:tr w:rsidR="003B7492" w:rsidTr="00931694">
        <w:trPr>
          <w:trHeight w:val="13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6) Анализ результатов олимпиад второго (муниципального) этапа Всероссийской олимпиады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25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Ноябрь</w:t>
            </w:r>
          </w:p>
          <w:p w:rsidR="003B7492" w:rsidRDefault="003B7492">
            <w:pPr>
              <w:widowControl w:val="0"/>
              <w:autoSpaceDE w:val="0"/>
              <w:spacing w:line="360" w:lineRule="auto"/>
              <w:ind w:firstLine="25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2620B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3B7492" w:rsidRDefault="003B7492">
            <w:pPr>
              <w:widowControl w:val="0"/>
              <w:autoSpaceDE w:val="0"/>
              <w:spacing w:line="360" w:lineRule="auto"/>
              <w:ind w:firstLine="25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иректора по УВР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Выработка рекомендаций в адрес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педагогов</w:t>
            </w:r>
          </w:p>
        </w:tc>
      </w:tr>
      <w:tr w:rsidR="003B7492" w:rsidTr="00931694">
        <w:trPr>
          <w:trHeight w:val="13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7) Предметные недели:</w:t>
            </w:r>
          </w:p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Внеклассные мероприятия, уроки, научно-практическая конференция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 учебного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spacing w:line="360" w:lineRule="auto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иректора по НМР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Активизация познавательных интересов и творческой активности обучающихся</w:t>
            </w:r>
          </w:p>
        </w:tc>
      </w:tr>
      <w:tr w:rsidR="003B7492" w:rsidTr="00931694">
        <w:trPr>
          <w:trHeight w:val="13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8) Проведение открытых уроков</w:t>
            </w:r>
          </w:p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9) Самоанализ открытых уроков педагогами</w:t>
            </w:r>
          </w:p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10) Мастер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ласс учителя</w:t>
            </w:r>
          </w:p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11) Обсуждение открытых уроков</w:t>
            </w:r>
          </w:p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12) Совещание по итогам методического семинара</w:t>
            </w:r>
          </w:p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13) Разработка рекомендаций в адрес педагогов</w:t>
            </w:r>
          </w:p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7492" w:rsidRDefault="003B7492">
            <w:pPr>
              <w:widowControl w:val="0"/>
              <w:autoSpaceDE w:val="0"/>
              <w:ind w:firstLine="7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ind w:firstLine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УВР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92" w:rsidRDefault="003B7492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педагогического и методического мастерства педагогов</w:t>
            </w:r>
          </w:p>
        </w:tc>
      </w:tr>
    </w:tbl>
    <w:p w:rsidR="003B7492" w:rsidRDefault="003B7492">
      <w:pPr>
        <w:pStyle w:val="a7"/>
        <w:spacing w:before="30" w:after="30"/>
        <w:jc w:val="center"/>
      </w:pPr>
    </w:p>
    <w:p w:rsidR="003B7492" w:rsidRDefault="003B7492">
      <w:pPr>
        <w:pStyle w:val="a7"/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3B7492" w:rsidRDefault="003B7492">
      <w:pPr>
        <w:pStyle w:val="a7"/>
        <w:spacing w:before="30" w:after="3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color w:val="000000"/>
          <w:sz w:val="28"/>
          <w:szCs w:val="28"/>
          <w:shd w:val="clear" w:color="auto" w:fill="FFFFFF"/>
        </w:rPr>
        <w:t>Работа с молодыми (вновь прибывшими) специалистами</w:t>
      </w:r>
    </w:p>
    <w:p w:rsidR="003B7492" w:rsidRDefault="003B7492">
      <w:pPr>
        <w:pStyle w:val="a7"/>
        <w:spacing w:before="30" w:after="30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3B7492" w:rsidRDefault="003B7492">
      <w:pPr>
        <w:pStyle w:val="a7"/>
        <w:spacing w:before="30" w:after="30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Цель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оказание методической помощи молодым педагогам</w:t>
      </w:r>
    </w:p>
    <w:p w:rsidR="003B7492" w:rsidRDefault="003B7492">
      <w:pPr>
        <w:pStyle w:val="a7"/>
        <w:spacing w:before="30" w:after="30"/>
        <w:rPr>
          <w:rStyle w:val="a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606"/>
        <w:gridCol w:w="2347"/>
        <w:gridCol w:w="2019"/>
        <w:gridCol w:w="2339"/>
      </w:tblGrid>
      <w:tr w:rsidR="003B7492" w:rsidTr="00931694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Сроки</w:t>
            </w:r>
          </w:p>
        </w:tc>
        <w:tc>
          <w:tcPr>
            <w:tcW w:w="201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Исполнители</w:t>
            </w:r>
          </w:p>
        </w:tc>
        <w:tc>
          <w:tcPr>
            <w:tcW w:w="233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Прогнозируемый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3"/>
                <w:sz w:val="28"/>
                <w:szCs w:val="28"/>
              </w:rPr>
              <w:t> результат</w:t>
            </w:r>
          </w:p>
        </w:tc>
      </w:tr>
      <w:tr w:rsidR="003B7492" w:rsidTr="00931694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6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вопросам оформления документации, анкетирование, собеседование.</w:t>
            </w:r>
          </w:p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кураторов каждому молодому специалисту.</w:t>
            </w:r>
          </w:p>
        </w:tc>
        <w:tc>
          <w:tcPr>
            <w:tcW w:w="234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1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НМР, руководители МО.</w:t>
            </w:r>
          </w:p>
        </w:tc>
        <w:tc>
          <w:tcPr>
            <w:tcW w:w="233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оформления документации, практическое применение в работе, выявление уровня методической подготовки молодых специалистов.</w:t>
            </w:r>
          </w:p>
        </w:tc>
      </w:tr>
      <w:tr w:rsidR="003B7492" w:rsidTr="00931694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6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нормативными </w:t>
            </w:r>
            <w:r>
              <w:rPr>
                <w:sz w:val="28"/>
                <w:szCs w:val="28"/>
              </w:rPr>
              <w:lastRenderedPageBreak/>
              <w:t>документами по организации образовательного процесса.</w:t>
            </w:r>
          </w:p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Сентябрь-октябрь</w:t>
            </w:r>
          </w:p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</w:p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</w:p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по УВР,</w:t>
            </w:r>
          </w:p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lastRenderedPageBreak/>
              <w:t>МО</w:t>
            </w:r>
          </w:p>
        </w:tc>
        <w:tc>
          <w:tcPr>
            <w:tcW w:w="233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Помощь в организации </w:t>
            </w:r>
            <w:r>
              <w:rPr>
                <w:sz w:val="28"/>
                <w:szCs w:val="28"/>
              </w:rPr>
              <w:lastRenderedPageBreak/>
              <w:t>образовательного процесса, планировании работы.</w:t>
            </w:r>
          </w:p>
        </w:tc>
      </w:tr>
      <w:tr w:rsidR="003B7492" w:rsidTr="00931694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06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уроков, наблюдение, оказание методической помощи.</w:t>
            </w:r>
          </w:p>
        </w:tc>
        <w:tc>
          <w:tcPr>
            <w:tcW w:w="234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апрель.</w:t>
            </w:r>
          </w:p>
        </w:tc>
        <w:tc>
          <w:tcPr>
            <w:tcW w:w="201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УВР, методист, руководители МО.</w:t>
            </w:r>
          </w:p>
        </w:tc>
        <w:tc>
          <w:tcPr>
            <w:tcW w:w="233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преподавания, справка.</w:t>
            </w:r>
          </w:p>
        </w:tc>
      </w:tr>
      <w:tr w:rsidR="003B7492" w:rsidTr="00931694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6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взаимопосещения</w:t>
            </w:r>
            <w:proofErr w:type="spellEnd"/>
            <w:r>
              <w:rPr>
                <w:sz w:val="28"/>
                <w:szCs w:val="28"/>
              </w:rPr>
              <w:t xml:space="preserve"> уроков.</w:t>
            </w:r>
          </w:p>
        </w:tc>
        <w:tc>
          <w:tcPr>
            <w:tcW w:w="234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взаимопосещения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33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работы.</w:t>
            </w:r>
          </w:p>
        </w:tc>
      </w:tr>
      <w:tr w:rsidR="003B7492" w:rsidTr="00931694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6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занятий вновь прибывшими специалистами.</w:t>
            </w:r>
          </w:p>
        </w:tc>
        <w:tc>
          <w:tcPr>
            <w:tcW w:w="234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1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НМР, руководители МО.</w:t>
            </w:r>
          </w:p>
        </w:tc>
        <w:tc>
          <w:tcPr>
            <w:tcW w:w="233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помощи.</w:t>
            </w:r>
          </w:p>
        </w:tc>
      </w:tr>
      <w:tr w:rsidR="003B7492" w:rsidTr="00931694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6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 работе над темой самообразования.</w:t>
            </w:r>
          </w:p>
        </w:tc>
        <w:tc>
          <w:tcPr>
            <w:tcW w:w="234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1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МО.</w:t>
            </w:r>
          </w:p>
        </w:tc>
        <w:tc>
          <w:tcPr>
            <w:tcW w:w="233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методической подготовки молодых специалистов.</w:t>
            </w:r>
          </w:p>
        </w:tc>
      </w:tr>
      <w:tr w:rsidR="003B7492" w:rsidRPr="002620BD" w:rsidTr="00931694">
        <w:tc>
          <w:tcPr>
            <w:tcW w:w="29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6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</w:tc>
        <w:tc>
          <w:tcPr>
            <w:tcW w:w="2347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19" w:type="dxa"/>
            <w:shd w:val="clear" w:color="auto" w:fill="auto"/>
          </w:tcPr>
          <w:p w:rsidR="003B7492" w:rsidRDefault="003B7492">
            <w:pPr>
              <w:pStyle w:val="a7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НМР, руководители МО.</w:t>
            </w:r>
          </w:p>
        </w:tc>
        <w:tc>
          <w:tcPr>
            <w:tcW w:w="2339" w:type="dxa"/>
            <w:shd w:val="clear" w:color="auto" w:fill="auto"/>
          </w:tcPr>
          <w:p w:rsidR="003B7492" w:rsidRPr="002620BD" w:rsidRDefault="003B7492">
            <w:pPr>
              <w:pStyle w:val="a7"/>
              <w:spacing w:before="30" w:after="30"/>
              <w:rPr>
                <w:rStyle w:val="a3"/>
                <w:i/>
                <w:i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Выявление проблем, трудностей в работе молодых учителей.</w:t>
            </w:r>
          </w:p>
        </w:tc>
      </w:tr>
    </w:tbl>
    <w:p w:rsidR="003B7492" w:rsidRDefault="003B7492">
      <w:pPr>
        <w:pStyle w:val="a7"/>
        <w:spacing w:before="30" w:after="30"/>
        <w:ind w:firstLine="709"/>
        <w:jc w:val="center"/>
      </w:pPr>
      <w:r>
        <w:rPr>
          <w:rStyle w:val="a3"/>
          <w:i/>
          <w:iCs/>
          <w:color w:val="FF0000"/>
          <w:sz w:val="28"/>
          <w:szCs w:val="28"/>
          <w:shd w:val="clear" w:color="auto" w:fill="FFFFFF"/>
          <w:lang w:val="en-US"/>
        </w:rPr>
        <w:t> </w:t>
      </w:r>
    </w:p>
    <w:sectPr w:rsidR="003B7492" w:rsidSect="00552B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BD"/>
    <w:rsid w:val="001A5AE8"/>
    <w:rsid w:val="002620BD"/>
    <w:rsid w:val="00361FEF"/>
    <w:rsid w:val="003B7492"/>
    <w:rsid w:val="00552B6D"/>
    <w:rsid w:val="005A4EFC"/>
    <w:rsid w:val="00931694"/>
    <w:rsid w:val="00CC3698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52B6D"/>
  </w:style>
  <w:style w:type="character" w:styleId="a3">
    <w:name w:val="Strong"/>
    <w:basedOn w:val="1"/>
    <w:qFormat/>
    <w:rsid w:val="00552B6D"/>
    <w:rPr>
      <w:b/>
      <w:bCs/>
    </w:rPr>
  </w:style>
  <w:style w:type="character" w:customStyle="1" w:styleId="apple-converted-space">
    <w:name w:val="apple-converted-space"/>
    <w:basedOn w:val="1"/>
    <w:rsid w:val="00552B6D"/>
  </w:style>
  <w:style w:type="paragraph" w:customStyle="1" w:styleId="a4">
    <w:name w:val="Заголовок"/>
    <w:basedOn w:val="a"/>
    <w:next w:val="a5"/>
    <w:rsid w:val="00552B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52B6D"/>
    <w:pPr>
      <w:spacing w:after="120"/>
    </w:pPr>
  </w:style>
  <w:style w:type="paragraph" w:styleId="a6">
    <w:name w:val="List"/>
    <w:basedOn w:val="a5"/>
    <w:rsid w:val="00552B6D"/>
    <w:rPr>
      <w:rFonts w:cs="Mangal"/>
    </w:rPr>
  </w:style>
  <w:style w:type="paragraph" w:customStyle="1" w:styleId="10">
    <w:name w:val="Название1"/>
    <w:basedOn w:val="a"/>
    <w:rsid w:val="00552B6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52B6D"/>
    <w:pPr>
      <w:suppressLineNumbers/>
    </w:pPr>
    <w:rPr>
      <w:rFonts w:cs="Mangal"/>
    </w:rPr>
  </w:style>
  <w:style w:type="paragraph" w:styleId="a7">
    <w:name w:val="Normal (Web)"/>
    <w:basedOn w:val="a"/>
    <w:rsid w:val="00552B6D"/>
    <w:pPr>
      <w:spacing w:before="280" w:after="280"/>
    </w:pPr>
  </w:style>
  <w:style w:type="paragraph" w:customStyle="1" w:styleId="21">
    <w:name w:val="21"/>
    <w:basedOn w:val="a"/>
    <w:rsid w:val="00552B6D"/>
    <w:pPr>
      <w:spacing w:before="280" w:after="280"/>
    </w:pPr>
  </w:style>
  <w:style w:type="paragraph" w:customStyle="1" w:styleId="a8">
    <w:name w:val="Содержимое таблицы"/>
    <w:basedOn w:val="a"/>
    <w:rsid w:val="00552B6D"/>
    <w:pPr>
      <w:suppressLineNumbers/>
    </w:pPr>
  </w:style>
  <w:style w:type="paragraph" w:customStyle="1" w:styleId="a9">
    <w:name w:val="Заголовок таблицы"/>
    <w:basedOn w:val="a8"/>
    <w:rsid w:val="00552B6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52B6D"/>
  </w:style>
  <w:style w:type="character" w:styleId="a3">
    <w:name w:val="Strong"/>
    <w:basedOn w:val="1"/>
    <w:qFormat/>
    <w:rsid w:val="00552B6D"/>
    <w:rPr>
      <w:b/>
      <w:bCs/>
    </w:rPr>
  </w:style>
  <w:style w:type="character" w:customStyle="1" w:styleId="apple-converted-space">
    <w:name w:val="apple-converted-space"/>
    <w:basedOn w:val="1"/>
    <w:rsid w:val="00552B6D"/>
  </w:style>
  <w:style w:type="paragraph" w:customStyle="1" w:styleId="a4">
    <w:name w:val="Заголовок"/>
    <w:basedOn w:val="a"/>
    <w:next w:val="a5"/>
    <w:rsid w:val="00552B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52B6D"/>
    <w:pPr>
      <w:spacing w:after="120"/>
    </w:pPr>
  </w:style>
  <w:style w:type="paragraph" w:styleId="a6">
    <w:name w:val="List"/>
    <w:basedOn w:val="a5"/>
    <w:rsid w:val="00552B6D"/>
    <w:rPr>
      <w:rFonts w:cs="Mangal"/>
    </w:rPr>
  </w:style>
  <w:style w:type="paragraph" w:customStyle="1" w:styleId="10">
    <w:name w:val="Название1"/>
    <w:basedOn w:val="a"/>
    <w:rsid w:val="00552B6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52B6D"/>
    <w:pPr>
      <w:suppressLineNumbers/>
    </w:pPr>
    <w:rPr>
      <w:rFonts w:cs="Mangal"/>
    </w:rPr>
  </w:style>
  <w:style w:type="paragraph" w:styleId="a7">
    <w:name w:val="Normal (Web)"/>
    <w:basedOn w:val="a"/>
    <w:rsid w:val="00552B6D"/>
    <w:pPr>
      <w:spacing w:before="280" w:after="280"/>
    </w:pPr>
  </w:style>
  <w:style w:type="paragraph" w:customStyle="1" w:styleId="21">
    <w:name w:val="21"/>
    <w:basedOn w:val="a"/>
    <w:rsid w:val="00552B6D"/>
    <w:pPr>
      <w:spacing w:before="280" w:after="280"/>
    </w:pPr>
  </w:style>
  <w:style w:type="paragraph" w:customStyle="1" w:styleId="a8">
    <w:name w:val="Содержимое таблицы"/>
    <w:basedOn w:val="a"/>
    <w:rsid w:val="00552B6D"/>
    <w:pPr>
      <w:suppressLineNumbers/>
    </w:pPr>
  </w:style>
  <w:style w:type="paragraph" w:customStyle="1" w:styleId="a9">
    <w:name w:val="Заголовок таблицы"/>
    <w:basedOn w:val="a8"/>
    <w:rsid w:val="00552B6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научно-методической работы на 2012 – 2013 учебный год</vt:lpstr>
    </vt:vector>
  </TitlesOfParts>
  <Company>Microsoft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научно-методической работы на 2012 – 2013 учебный год</dc:title>
  <dc:creator>Пауль</dc:creator>
  <cp:lastModifiedBy>Vlad</cp:lastModifiedBy>
  <cp:revision>2</cp:revision>
  <cp:lastPrinted>1900-12-31T15:00:00Z</cp:lastPrinted>
  <dcterms:created xsi:type="dcterms:W3CDTF">2017-09-16T00:31:00Z</dcterms:created>
  <dcterms:modified xsi:type="dcterms:W3CDTF">2017-09-16T00:31:00Z</dcterms:modified>
</cp:coreProperties>
</file>